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7CB3B0EC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D1CB059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DA646C2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47B27DB3" w14:textId="77777777" w:rsidR="004862A5" w:rsidRDefault="004862A5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727D30D" w14:textId="520FEAE0" w:rsidR="00E65C4E" w:rsidRPr="00D91004" w:rsidRDefault="00C056BB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[Title]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28DF1D" w14:textId="77777777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B41ABE" w14:textId="031E3ECF" w:rsidR="0088210F" w:rsidRPr="00C056BB" w:rsidRDefault="0088210F" w:rsidP="00C056BB">
      <w:pPr>
        <w:rPr>
          <w:rFonts w:ascii="Tahoma" w:hAnsi="Tahoma" w:cs="Tahoma"/>
          <w:sz w:val="22"/>
          <w:szCs w:val="22"/>
        </w:rPr>
      </w:pPr>
    </w:p>
    <w:p w14:paraId="3A5C37DB" w14:textId="7ED7B049" w:rsidR="00D91004" w:rsidRPr="00C056BB" w:rsidRDefault="00D91004" w:rsidP="00C056BB">
      <w:pPr>
        <w:rPr>
          <w:rFonts w:ascii="Tahoma" w:hAnsi="Tahoma" w:cs="Tahoma"/>
          <w:sz w:val="22"/>
          <w:szCs w:val="22"/>
        </w:rPr>
      </w:pPr>
    </w:p>
    <w:p w14:paraId="01B753D6" w14:textId="10587964" w:rsidR="00D91004" w:rsidRDefault="00D91004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35A2A2" w14:textId="7DACE84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D5709C9" w14:textId="3F1F4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EF65741" w14:textId="3B7E1B4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EA25C6" w14:textId="04B7F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18E0937" w14:textId="6104366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9A7184D" w14:textId="1A5C45D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F063AE" w14:textId="012CFFD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660086A" w14:textId="1D2FA98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871E8B" w14:textId="02ABA26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D82E09B" w14:textId="70EF45D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6574E68" w14:textId="7E67A4A6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246F56" w14:textId="35D019F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B81363C" w14:textId="770A47E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764EC6" w14:textId="35B8EF8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2CAC419" w14:textId="07D1BEB0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8D23FB" w14:textId="05AA16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3F15AF" w14:textId="342FB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5965344" w14:textId="13052D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C07960" w14:textId="1AFD3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F3DC194" w14:textId="7F384C7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DA5B41" w14:textId="2CEBA75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7800042" w14:textId="3496D8A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A01DE4D" w14:textId="54B9F7D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D656145" w14:textId="35518B6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5EBC14" w14:textId="1161F8D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6937AE9" w14:textId="12DF28B2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628E572" w14:textId="39F70368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44A8113" w14:textId="49469D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50206CE" w14:textId="29CBE5B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E37EE34" w14:textId="12BA03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516D259" w14:textId="57904D2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5EC2961" w14:textId="5FFC5D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8DB498" w14:textId="2A5623D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AA4D1E" w14:textId="315D597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53DA402" w14:textId="08C9DE0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356C12D" w14:textId="723DBC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625857" w14:textId="68E3E3AF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9A2A7DD" w14:textId="400E835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7D20B2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2E2954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115A94E" w14:textId="4984A75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0F67FF0" w14:textId="77777777" w:rsidR="0020458C" w:rsidRPr="00DD6482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sectPr w:rsidR="0020458C" w:rsidRPr="00DD6482" w:rsidSect="00BA12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C302" w14:textId="77777777" w:rsidR="003A3E3B" w:rsidRDefault="003A3E3B">
      <w:r>
        <w:separator/>
      </w:r>
    </w:p>
  </w:endnote>
  <w:endnote w:type="continuationSeparator" w:id="0">
    <w:p w14:paraId="22B56C3F" w14:textId="77777777" w:rsidR="003A3E3B" w:rsidRDefault="003A3E3B">
      <w:r>
        <w:continuationSeparator/>
      </w:r>
    </w:p>
  </w:endnote>
  <w:endnote w:type="continuationNotice" w:id="1">
    <w:p w14:paraId="01273BE6" w14:textId="77777777" w:rsidR="003A3E3B" w:rsidRDefault="003A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E41970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48652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E441E" id="Rectangle 3" o:spid="_x0000_s1026" style="position:absolute;margin-left:0;margin-top:5.2pt;width:510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Da4INd0AAAAH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1D67B836" w14:textId="196961BA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7A9F33EF">
              <wp:simplePos x="0" y="0"/>
              <wp:positionH relativeFrom="margin">
                <wp:posOffset>-1905</wp:posOffset>
              </wp:positionH>
              <wp:positionV relativeFrom="paragraph">
                <wp:posOffset>69850</wp:posOffset>
              </wp:positionV>
              <wp:extent cx="6486525" cy="45719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A7557" id="Rectangle 1" o:spid="_x0000_s1026" style="position:absolute;margin-left:-.15pt;margin-top:5.5pt;width:510.7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ljKxAN0AAAAI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68286809" w14:textId="61936C28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23FF" w14:textId="77777777" w:rsidR="003A3E3B" w:rsidRDefault="003A3E3B">
      <w:r>
        <w:separator/>
      </w:r>
    </w:p>
  </w:footnote>
  <w:footnote w:type="continuationSeparator" w:id="0">
    <w:p w14:paraId="5536860B" w14:textId="77777777" w:rsidR="003A3E3B" w:rsidRDefault="003A3E3B">
      <w:r>
        <w:continuationSeparator/>
      </w:r>
    </w:p>
  </w:footnote>
  <w:footnote w:type="continuationNotice" w:id="1">
    <w:p w14:paraId="3927DAFE" w14:textId="77777777" w:rsidR="003A3E3B" w:rsidRDefault="003A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1A338F09" w:rsidR="00BA12C4" w:rsidRDefault="00F53032">
    <w:pPr>
      <w:pStyle w:val="Header"/>
    </w:pPr>
    <w:r w:rsidRPr="00F53032">
      <w:rPr>
        <w:rFonts w:ascii="Tahoma" w:eastAsia="Calibri" w:hAnsi="Tahoma" w:cs="Tahoma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47030F55" wp14:editId="0FFBF8C7">
          <wp:simplePos x="0" y="0"/>
          <wp:positionH relativeFrom="page">
            <wp:posOffset>-17145</wp:posOffset>
          </wp:positionH>
          <wp:positionV relativeFrom="paragraph">
            <wp:posOffset>-457200</wp:posOffset>
          </wp:positionV>
          <wp:extent cx="7810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22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6073B5BD">
              <wp:simplePos x="0" y="0"/>
              <wp:positionH relativeFrom="column">
                <wp:posOffset>1270</wp:posOffset>
              </wp:positionH>
              <wp:positionV relativeFrom="paragraph">
                <wp:posOffset>22225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D92A3" id="Group 4" o:spid="_x0000_s1026" style="position:absolute;margin-left:.1pt;margin-top:1.75pt;width:510.75pt;height:77.4pt;z-index:251661312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OfKZIjdAAAABwEAAA8AAABk&#10;cnMvZG93bnJldi54bWxMjk9Lw0AUxO+C32F5gje7+UO0xGxKKeqpCLaCeHvNviah2bchu03Sb+/2&#10;ZG8zzDDzK1az6cRIg2stK4gXEQjiyuqWawXf+/enJQjnkTV2lknBhRysyvu7AnNtJ/6icedrEUbY&#10;5aig8b7PpXRVQwbdwvbEITvawaAPdqilHnAK46aTSRQ9S4Mth4cGe9o0VJ12Z6PgY8JpncZv4/Z0&#10;3Fx+99nnzzYmpR4f5vUrCE+z/y/DFT+gQxmYDvbM2olOQRJ6CtIMxDWMkvgFxCGobJmCLAt5y1/+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5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6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7" o:title="A picture containing text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167650">
    <w:abstractNumId w:val="0"/>
  </w:num>
  <w:num w:numId="2" w16cid:durableId="1420785237">
    <w:abstractNumId w:val="1"/>
  </w:num>
  <w:num w:numId="3" w16cid:durableId="1358853066">
    <w:abstractNumId w:val="2"/>
  </w:num>
  <w:num w:numId="4" w16cid:durableId="1794403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19238">
    <w:abstractNumId w:val="21"/>
  </w:num>
  <w:num w:numId="6" w16cid:durableId="835607841">
    <w:abstractNumId w:val="14"/>
  </w:num>
  <w:num w:numId="7" w16cid:durableId="106001816">
    <w:abstractNumId w:val="3"/>
  </w:num>
  <w:num w:numId="8" w16cid:durableId="1543446963">
    <w:abstractNumId w:val="17"/>
  </w:num>
  <w:num w:numId="9" w16cid:durableId="431896161">
    <w:abstractNumId w:val="5"/>
  </w:num>
  <w:num w:numId="10" w16cid:durableId="320544260">
    <w:abstractNumId w:val="6"/>
  </w:num>
  <w:num w:numId="11" w16cid:durableId="155851628">
    <w:abstractNumId w:val="9"/>
  </w:num>
  <w:num w:numId="12" w16cid:durableId="477764274">
    <w:abstractNumId w:val="13"/>
  </w:num>
  <w:num w:numId="13" w16cid:durableId="1692561406">
    <w:abstractNumId w:val="15"/>
  </w:num>
  <w:num w:numId="14" w16cid:durableId="1049308689">
    <w:abstractNumId w:val="4"/>
  </w:num>
  <w:num w:numId="15" w16cid:durableId="976641796">
    <w:abstractNumId w:val="19"/>
  </w:num>
  <w:num w:numId="16" w16cid:durableId="2089183610">
    <w:abstractNumId w:val="16"/>
  </w:num>
  <w:num w:numId="17" w16cid:durableId="1667048379">
    <w:abstractNumId w:val="7"/>
  </w:num>
  <w:num w:numId="18" w16cid:durableId="1247568877">
    <w:abstractNumId w:val="12"/>
  </w:num>
  <w:num w:numId="19" w16cid:durableId="1258294058">
    <w:abstractNumId w:val="18"/>
  </w:num>
  <w:num w:numId="20" w16cid:durableId="909197599">
    <w:abstractNumId w:val="20"/>
  </w:num>
  <w:num w:numId="21" w16cid:durableId="2054771183">
    <w:abstractNumId w:val="8"/>
  </w:num>
  <w:num w:numId="22" w16cid:durableId="1602421291">
    <w:abstractNumId w:val="10"/>
  </w:num>
  <w:num w:numId="23" w16cid:durableId="1063718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A3E3B"/>
    <w:rsid w:val="003D6684"/>
    <w:rsid w:val="003E7957"/>
    <w:rsid w:val="00406A05"/>
    <w:rsid w:val="00415AA0"/>
    <w:rsid w:val="004175F3"/>
    <w:rsid w:val="00444594"/>
    <w:rsid w:val="00456F7C"/>
    <w:rsid w:val="004862A5"/>
    <w:rsid w:val="00493695"/>
    <w:rsid w:val="004A54DD"/>
    <w:rsid w:val="004E1E20"/>
    <w:rsid w:val="004E3CDD"/>
    <w:rsid w:val="00501634"/>
    <w:rsid w:val="00535A24"/>
    <w:rsid w:val="005711FF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29CE"/>
    <w:rsid w:val="0099622B"/>
    <w:rsid w:val="009F28D7"/>
    <w:rsid w:val="00A10386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20C2F"/>
    <w:rsid w:val="00B244D7"/>
    <w:rsid w:val="00B260BB"/>
    <w:rsid w:val="00B35CE8"/>
    <w:rsid w:val="00B5354C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032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789-CC28-4059-A34A-E7C882B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 Prime</dc:creator>
  <cp:lastModifiedBy>Duran, Luis</cp:lastModifiedBy>
  <cp:revision>2</cp:revision>
  <cp:lastPrinted>2016-04-15T20:12:00Z</cp:lastPrinted>
  <dcterms:created xsi:type="dcterms:W3CDTF">2024-02-15T22:22:00Z</dcterms:created>
  <dcterms:modified xsi:type="dcterms:W3CDTF">2024-02-15T22:22:00Z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2023-10-16T16:17:31Z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b7f2150a-c85b-4a83-adf0-aef7abbf44a9</vt:lpwstr>
  </property>
  <property fmtid="{D5CDD505-2E9C-101B-9397-08002B2CF9AE}" pid="9" name="MSIP_Label_5e4b1be8-281e-475d-98b0-21c3457e5a46_ContentBits">
    <vt:lpwstr>0</vt:lpwstr>
  </property>
</Properties>
</file>